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70194A">
        <w:rPr>
          <w:color w:val="FF0000"/>
          <w:szCs w:val="24"/>
        </w:rPr>
        <w:t>1</w:t>
      </w:r>
      <w:r w:rsidR="001417B8">
        <w:rPr>
          <w:color w:val="FF0000"/>
          <w:szCs w:val="24"/>
        </w:rPr>
        <w:t>47</w:t>
      </w:r>
      <w:bookmarkStart w:id="0" w:name="_GoBack"/>
      <w:bookmarkEnd w:id="0"/>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CC6062">
        <w:rPr>
          <w:color w:val="FF0000"/>
          <w:szCs w:val="24"/>
        </w:rPr>
        <w:t xml:space="preserve">24 </w:t>
      </w:r>
      <w:r w:rsidR="007C72E9" w:rsidRPr="008C247D">
        <w:rPr>
          <w:color w:val="FF0000"/>
          <w:szCs w:val="24"/>
        </w:rPr>
        <w:t xml:space="preserve"> </w:t>
      </w:r>
      <w:r w:rsidR="0096750C">
        <w:rPr>
          <w:color w:val="FF0000"/>
          <w:szCs w:val="24"/>
        </w:rPr>
        <w:t>января</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CC6062" w:rsidRDefault="00CC6062" w:rsidP="00CC6062">
      <w:pPr>
        <w:pStyle w:val="51"/>
        <w:outlineLvl w:val="4"/>
        <w:rPr>
          <w:sz w:val="22"/>
          <w:szCs w:val="22"/>
        </w:rPr>
      </w:pPr>
    </w:p>
    <w:p w:rsidR="00CC6062" w:rsidRDefault="00CC6062" w:rsidP="00CC6062">
      <w:pPr>
        <w:pStyle w:val="51"/>
        <w:outlineLvl w:val="4"/>
        <w:rPr>
          <w:sz w:val="22"/>
          <w:szCs w:val="22"/>
        </w:rPr>
      </w:pPr>
      <w:r>
        <w:rPr>
          <w:sz w:val="22"/>
          <w:szCs w:val="22"/>
        </w:rPr>
        <w:t>ОПЕРАТИВНЫЙ ЕЖЕДНЕВНЫЙ ПРОГНОЗ</w:t>
      </w:r>
    </w:p>
    <w:p w:rsidR="00CC6062" w:rsidRDefault="00CC6062" w:rsidP="00CC6062">
      <w:pPr>
        <w:pStyle w:val="51"/>
        <w:outlineLvl w:val="4"/>
        <w:rPr>
          <w:sz w:val="22"/>
          <w:szCs w:val="22"/>
        </w:rPr>
      </w:pPr>
      <w:r>
        <w:rPr>
          <w:sz w:val="22"/>
          <w:szCs w:val="22"/>
        </w:rPr>
        <w:t>возникновения и развития чрезвычайных ситуаций</w:t>
      </w:r>
    </w:p>
    <w:p w:rsidR="00CC6062" w:rsidRDefault="00CC6062" w:rsidP="00CC6062">
      <w:pPr>
        <w:pStyle w:val="51"/>
        <w:outlineLvl w:val="4"/>
        <w:rPr>
          <w:sz w:val="22"/>
          <w:szCs w:val="22"/>
        </w:rPr>
      </w:pPr>
      <w:r>
        <w:rPr>
          <w:sz w:val="22"/>
          <w:szCs w:val="22"/>
        </w:rPr>
        <w:t>на территории Республики Адыгея на 25.01.2023г.</w:t>
      </w:r>
    </w:p>
    <w:p w:rsidR="00CC6062" w:rsidRDefault="00CC6062" w:rsidP="00CC6062">
      <w:pPr>
        <w:pStyle w:val="15"/>
        <w:tabs>
          <w:tab w:val="left" w:pos="567"/>
          <w:tab w:val="left" w:pos="1560"/>
          <w:tab w:val="left" w:pos="9072"/>
        </w:tabs>
        <w:ind w:left="567" w:right="-568" w:hanging="851"/>
        <w:jc w:val="center"/>
        <w:rPr>
          <w:sz w:val="22"/>
          <w:szCs w:val="22"/>
        </w:rPr>
      </w:pPr>
      <w:proofErr w:type="gramStart"/>
      <w:r>
        <w:rPr>
          <w:b w:val="0"/>
          <w:color w:val="000000"/>
          <w:sz w:val="22"/>
          <w:szCs w:val="22"/>
        </w:rPr>
        <w:t xml:space="preserve">(подготовлено на основе информации Адыгейского ЦГМС-филиала ФГБУ </w:t>
      </w:r>
      <w:proofErr w:type="gramEnd"/>
    </w:p>
    <w:p w:rsidR="00CC6062" w:rsidRDefault="00CC6062" w:rsidP="00CC6062">
      <w:pPr>
        <w:pStyle w:val="15"/>
        <w:tabs>
          <w:tab w:val="left" w:pos="567"/>
          <w:tab w:val="left" w:pos="1560"/>
          <w:tab w:val="left" w:pos="9072"/>
        </w:tabs>
        <w:ind w:left="567" w:right="-568" w:hanging="851"/>
        <w:jc w:val="center"/>
        <w:rPr>
          <w:b w:val="0"/>
          <w:color w:val="000000"/>
          <w:sz w:val="22"/>
          <w:szCs w:val="22"/>
        </w:rPr>
      </w:pPr>
      <w:proofErr w:type="gramStart"/>
      <w:r>
        <w:rPr>
          <w:b w:val="0"/>
          <w:color w:val="000000"/>
          <w:sz w:val="22"/>
          <w:szCs w:val="22"/>
        </w:rPr>
        <w:t>«Северо-Кавказское УГМС»)</w:t>
      </w:r>
      <w:proofErr w:type="gramEnd"/>
    </w:p>
    <w:p w:rsidR="00CC6062" w:rsidRDefault="00CC6062" w:rsidP="00CC6062">
      <w:pPr>
        <w:pStyle w:val="15"/>
        <w:tabs>
          <w:tab w:val="left" w:pos="709"/>
          <w:tab w:val="left" w:pos="1560"/>
          <w:tab w:val="left" w:pos="9072"/>
        </w:tabs>
        <w:ind w:left="567" w:right="-568" w:firstLine="142"/>
        <w:jc w:val="center"/>
        <w:rPr>
          <w:sz w:val="22"/>
          <w:szCs w:val="22"/>
        </w:rPr>
      </w:pPr>
    </w:p>
    <w:p w:rsidR="00CC6062" w:rsidRDefault="00CC6062" w:rsidP="00CC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sz w:val="22"/>
          <w:szCs w:val="22"/>
        </w:rPr>
        <w:t>1</w:t>
      </w:r>
      <w:r>
        <w:rPr>
          <w:b/>
          <w:bCs/>
          <w:color w:val="000000"/>
          <w:sz w:val="22"/>
          <w:szCs w:val="22"/>
        </w:rPr>
        <w:t>.Обстановка</w:t>
      </w:r>
      <w:bookmarkStart w:id="1" w:name="_Hlk94433598"/>
      <w:bookmarkEnd w:id="1"/>
      <w:r>
        <w:rPr>
          <w:b/>
          <w:bCs/>
          <w:color w:val="000000"/>
          <w:sz w:val="22"/>
          <w:szCs w:val="22"/>
        </w:rPr>
        <w:t>:</w:t>
      </w:r>
      <w:r>
        <w:rPr>
          <w:color w:val="000000"/>
          <w:sz w:val="22"/>
          <w:szCs w:val="22"/>
        </w:rPr>
        <w:t xml:space="preserve"> </w:t>
      </w:r>
      <w:bookmarkStart w:id="2" w:name="_Hlk120960383"/>
      <w:bookmarkStart w:id="3" w:name="_Hlk119761259"/>
      <w:r>
        <w:rPr>
          <w:color w:val="000000"/>
          <w:sz w:val="22"/>
          <w:szCs w:val="22"/>
        </w:rPr>
        <w:t xml:space="preserve">переменная облачность, без осадков, ночью и утром местами туман. </w:t>
      </w:r>
    </w:p>
    <w:bookmarkEnd w:id="2"/>
    <w:p w:rsidR="00CC6062" w:rsidRDefault="00CC6062" w:rsidP="00CC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Ветер:</w:t>
      </w:r>
      <w:bookmarkStart w:id="4" w:name="_Hlk109810044"/>
      <w:r>
        <w:rPr>
          <w:color w:val="000000"/>
          <w:sz w:val="22"/>
          <w:szCs w:val="22"/>
        </w:rPr>
        <w:t xml:space="preserve"> </w:t>
      </w:r>
      <w:bookmarkEnd w:id="4"/>
      <w:r>
        <w:rPr>
          <w:color w:val="000000"/>
          <w:sz w:val="22"/>
          <w:szCs w:val="22"/>
        </w:rPr>
        <w:t>переменный 0-5 м/</w:t>
      </w:r>
      <w:proofErr w:type="gramStart"/>
      <w:r>
        <w:rPr>
          <w:color w:val="000000"/>
          <w:sz w:val="22"/>
          <w:szCs w:val="22"/>
        </w:rPr>
        <w:t>с</w:t>
      </w:r>
      <w:proofErr w:type="gramEnd"/>
      <w:r>
        <w:rPr>
          <w:color w:val="000000"/>
          <w:sz w:val="22"/>
          <w:szCs w:val="22"/>
        </w:rPr>
        <w:t>.</w:t>
      </w:r>
    </w:p>
    <w:p w:rsidR="00CC6062" w:rsidRDefault="00CC6062" w:rsidP="00CC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Температура воздуха:</w:t>
      </w:r>
      <w:r>
        <w:rPr>
          <w:color w:val="000000"/>
          <w:sz w:val="22"/>
          <w:szCs w:val="22"/>
        </w:rPr>
        <w:t xml:space="preserve"> ночью </w:t>
      </w:r>
      <w:bookmarkStart w:id="5" w:name="_Hlk108948096"/>
      <w:r>
        <w:rPr>
          <w:color w:val="000000"/>
          <w:sz w:val="22"/>
          <w:szCs w:val="22"/>
        </w:rPr>
        <w:t>-5...</w:t>
      </w:r>
      <w:bookmarkStart w:id="6" w:name="_Hlk124934111"/>
      <w:bookmarkStart w:id="7" w:name="_Hlk100481408"/>
      <w:bookmarkEnd w:id="5"/>
      <w:r>
        <w:rPr>
          <w:color w:val="000000"/>
          <w:sz w:val="22"/>
          <w:szCs w:val="22"/>
        </w:rPr>
        <w:t>0ºС</w:t>
      </w:r>
      <w:bookmarkEnd w:id="6"/>
      <w:bookmarkEnd w:id="7"/>
      <w:r>
        <w:rPr>
          <w:color w:val="000000"/>
          <w:sz w:val="22"/>
          <w:szCs w:val="22"/>
        </w:rPr>
        <w:t>.</w:t>
      </w:r>
    </w:p>
    <w:p w:rsidR="00CC6062" w:rsidRDefault="00CC6062" w:rsidP="00CC6062">
      <w:pPr>
        <w:pStyle w:val="a4"/>
        <w:numPr>
          <w:ilvl w:val="0"/>
          <w:numId w:val="24"/>
        </w:numPr>
        <w:ind w:left="0" w:firstLine="709"/>
        <w:rPr>
          <w:color w:val="000000"/>
          <w:sz w:val="22"/>
          <w:szCs w:val="22"/>
        </w:rPr>
      </w:pPr>
      <w:r>
        <w:rPr>
          <w:b/>
          <w:bCs/>
          <w:color w:val="000000"/>
          <w:sz w:val="22"/>
          <w:szCs w:val="22"/>
        </w:rPr>
        <w:t xml:space="preserve">                                         </w:t>
      </w:r>
      <w:r>
        <w:rPr>
          <w:color w:val="000000"/>
          <w:sz w:val="22"/>
          <w:szCs w:val="22"/>
        </w:rPr>
        <w:t>днем +5...+10º</w:t>
      </w:r>
      <w:bookmarkStart w:id="8" w:name="_Hlk124584158"/>
      <w:r>
        <w:rPr>
          <w:color w:val="000000"/>
          <w:sz w:val="22"/>
          <w:szCs w:val="22"/>
        </w:rPr>
        <w:t>С</w:t>
      </w:r>
      <w:bookmarkEnd w:id="8"/>
      <w:r>
        <w:rPr>
          <w:color w:val="000000"/>
          <w:sz w:val="22"/>
          <w:szCs w:val="22"/>
        </w:rPr>
        <w:t xml:space="preserve">.  </w:t>
      </w:r>
    </w:p>
    <w:p w:rsidR="00CC6062" w:rsidRDefault="00CC6062" w:rsidP="00CC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Горы, предгорья:</w:t>
      </w:r>
      <w:r>
        <w:rPr>
          <w:color w:val="000000"/>
          <w:sz w:val="22"/>
          <w:szCs w:val="22"/>
        </w:rPr>
        <w:t xml:space="preserve"> без осадков.</w:t>
      </w:r>
    </w:p>
    <w:p w:rsidR="00CC6062" w:rsidRDefault="00CC6062" w:rsidP="00CC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Температура воздуха:</w:t>
      </w:r>
      <w:r>
        <w:rPr>
          <w:color w:val="000000"/>
          <w:sz w:val="22"/>
          <w:szCs w:val="22"/>
        </w:rPr>
        <w:t xml:space="preserve"> ночью -7...-2ºС.</w:t>
      </w:r>
    </w:p>
    <w:p w:rsidR="00CC6062" w:rsidRDefault="00CC6062" w:rsidP="00CC6062">
      <w:pPr>
        <w:pStyle w:val="a4"/>
        <w:numPr>
          <w:ilvl w:val="0"/>
          <w:numId w:val="24"/>
        </w:numPr>
        <w:ind w:left="0" w:firstLine="709"/>
        <w:rPr>
          <w:color w:val="000000"/>
          <w:sz w:val="22"/>
          <w:szCs w:val="22"/>
        </w:rPr>
      </w:pPr>
      <w:r>
        <w:rPr>
          <w:b/>
          <w:bCs/>
          <w:color w:val="000000"/>
          <w:sz w:val="22"/>
          <w:szCs w:val="22"/>
        </w:rPr>
        <w:t xml:space="preserve">                                         </w:t>
      </w:r>
      <w:r>
        <w:rPr>
          <w:color w:val="000000"/>
          <w:sz w:val="22"/>
          <w:szCs w:val="22"/>
        </w:rPr>
        <w:t xml:space="preserve">днем +5...+10ºС. </w:t>
      </w:r>
    </w:p>
    <w:bookmarkEnd w:id="3"/>
    <w:p w:rsidR="00CC6062" w:rsidRDefault="00CC6062" w:rsidP="00CC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bCs/>
          <w:color w:val="000000"/>
          <w:sz w:val="22"/>
          <w:szCs w:val="22"/>
        </w:rPr>
        <w:t xml:space="preserve">Высота снега в п. Гузерипль (670м) – 0 см. </w:t>
      </w:r>
    </w:p>
    <w:p w:rsidR="00CC6062" w:rsidRDefault="00CC6062" w:rsidP="00CC6062">
      <w:pPr>
        <w:pStyle w:val="a4"/>
        <w:numPr>
          <w:ilvl w:val="0"/>
          <w:numId w:val="2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Pr>
          <w:b/>
          <w:bCs/>
          <w:color w:val="000000"/>
          <w:sz w:val="22"/>
          <w:szCs w:val="22"/>
        </w:rPr>
        <w:t>Высота снега на Лаго-Наки (хребет Азиш-Тау 1585 м) – 3 см.</w:t>
      </w:r>
    </w:p>
    <w:p w:rsidR="00CC6062" w:rsidRDefault="00CC6062" w:rsidP="00CC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2"/>
          <w:szCs w:val="22"/>
        </w:rPr>
      </w:pPr>
      <w:r>
        <w:rPr>
          <w:b/>
          <w:sz w:val="22"/>
          <w:szCs w:val="22"/>
        </w:rPr>
        <w:t xml:space="preserve">1.2. Гидрологическая: </w:t>
      </w:r>
      <w:bookmarkStart w:id="9" w:name="_Hlk94699628"/>
      <w:bookmarkEnd w:id="9"/>
    </w:p>
    <w:p w:rsidR="00CC6062" w:rsidRDefault="00CC6062" w:rsidP="00CC6062">
      <w:pPr>
        <w:pStyle w:val="a4"/>
        <w:numPr>
          <w:ilvl w:val="0"/>
          <w:numId w:val="25"/>
        </w:numPr>
        <w:ind w:left="0" w:firstLine="709"/>
        <w:jc w:val="both"/>
        <w:rPr>
          <w:sz w:val="22"/>
          <w:szCs w:val="22"/>
        </w:rPr>
      </w:pPr>
      <w:r>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CC6062" w:rsidRDefault="00CC6062" w:rsidP="00CC6062">
      <w:pPr>
        <w:pStyle w:val="a4"/>
        <w:numPr>
          <w:ilvl w:val="0"/>
          <w:numId w:val="26"/>
        </w:numPr>
        <w:tabs>
          <w:tab w:val="left" w:pos="0"/>
          <w:tab w:val="left" w:pos="3669"/>
          <w:tab w:val="left" w:pos="4110"/>
          <w:tab w:val="left" w:pos="4595"/>
        </w:tabs>
        <w:ind w:left="0" w:right="-34" w:firstLine="709"/>
        <w:jc w:val="both"/>
        <w:rPr>
          <w:sz w:val="22"/>
          <w:szCs w:val="22"/>
        </w:rPr>
      </w:pPr>
      <w:r>
        <w:rPr>
          <w:b/>
          <w:sz w:val="22"/>
          <w:szCs w:val="22"/>
          <w:lang w:val="x-none"/>
        </w:rPr>
        <w:t xml:space="preserve">1.3. </w:t>
      </w:r>
      <w:r>
        <w:rPr>
          <w:b/>
          <w:sz w:val="22"/>
          <w:szCs w:val="22"/>
        </w:rPr>
        <w:t>Лесоп</w:t>
      </w:r>
      <w:r>
        <w:rPr>
          <w:b/>
          <w:sz w:val="22"/>
          <w:szCs w:val="22"/>
          <w:lang w:val="x-none"/>
        </w:rPr>
        <w:t>ожарная</w:t>
      </w:r>
      <w:r>
        <w:rPr>
          <w:b/>
          <w:sz w:val="22"/>
          <w:szCs w:val="22"/>
        </w:rPr>
        <w:t xml:space="preserve"> обстановка</w:t>
      </w:r>
      <w:r>
        <w:rPr>
          <w:b/>
          <w:sz w:val="22"/>
          <w:szCs w:val="22"/>
          <w:lang w:val="x-none"/>
        </w:rPr>
        <w:t>:</w:t>
      </w:r>
      <w:r>
        <w:rPr>
          <w:b/>
          <w:sz w:val="22"/>
          <w:szCs w:val="22"/>
          <w:lang w:val="x-none"/>
        </w:rPr>
        <w:tab/>
      </w:r>
    </w:p>
    <w:p w:rsidR="00CC6062" w:rsidRDefault="00CC6062" w:rsidP="00CC6062">
      <w:pPr>
        <w:tabs>
          <w:tab w:val="left" w:pos="0"/>
          <w:tab w:val="left" w:pos="360"/>
          <w:tab w:val="left" w:pos="8835"/>
        </w:tabs>
        <w:ind w:right="-34" w:firstLine="709"/>
        <w:jc w:val="both"/>
        <w:rPr>
          <w:sz w:val="22"/>
          <w:szCs w:val="22"/>
        </w:rPr>
      </w:pPr>
      <w:r>
        <w:rPr>
          <w:sz w:val="22"/>
          <w:szCs w:val="22"/>
        </w:rPr>
        <w:t>На территории республики действующих очагов природных пожаров не</w:t>
      </w:r>
      <w:r>
        <w:rPr>
          <w:sz w:val="22"/>
          <w:szCs w:val="22"/>
        </w:rPr>
        <w:br/>
        <w:t>зарегистрировано.</w:t>
      </w:r>
    </w:p>
    <w:p w:rsidR="00CC6062" w:rsidRDefault="00CC6062" w:rsidP="00CC6062">
      <w:pPr>
        <w:tabs>
          <w:tab w:val="left" w:pos="0"/>
          <w:tab w:val="left" w:pos="2785"/>
          <w:tab w:val="left" w:pos="6848"/>
          <w:tab w:val="left" w:pos="7230"/>
        </w:tabs>
        <w:ind w:right="-34" w:firstLine="709"/>
        <w:jc w:val="both"/>
        <w:rPr>
          <w:sz w:val="22"/>
          <w:szCs w:val="22"/>
        </w:rPr>
      </w:pPr>
      <w:r>
        <w:rPr>
          <w:b/>
          <w:sz w:val="22"/>
          <w:szCs w:val="22"/>
        </w:rPr>
        <w:t xml:space="preserve"> 1.4. РХБ</w:t>
      </w:r>
    </w:p>
    <w:p w:rsidR="00CC6062" w:rsidRDefault="00CC6062" w:rsidP="00CC6062">
      <w:pPr>
        <w:tabs>
          <w:tab w:val="left" w:pos="0"/>
        </w:tabs>
        <w:ind w:right="-34" w:firstLine="709"/>
        <w:jc w:val="both"/>
        <w:rPr>
          <w:sz w:val="22"/>
          <w:szCs w:val="22"/>
        </w:rPr>
      </w:pPr>
      <w:r>
        <w:rPr>
          <w:sz w:val="22"/>
          <w:szCs w:val="22"/>
        </w:rPr>
        <w:t>Радиационная, химическая и бактериологическая обстановка на территории республики в</w:t>
      </w:r>
      <w:r>
        <w:rPr>
          <w:b/>
          <w:sz w:val="22"/>
          <w:szCs w:val="22"/>
        </w:rPr>
        <w:t xml:space="preserve"> </w:t>
      </w:r>
      <w:r>
        <w:rPr>
          <w:sz w:val="22"/>
          <w:szCs w:val="22"/>
        </w:rPr>
        <w:t>норме.</w:t>
      </w:r>
    </w:p>
    <w:p w:rsidR="00CC6062" w:rsidRDefault="00CC6062" w:rsidP="00CC6062">
      <w:pPr>
        <w:tabs>
          <w:tab w:val="left" w:pos="3483"/>
        </w:tabs>
        <w:ind w:firstLine="709"/>
        <w:jc w:val="both"/>
        <w:rPr>
          <w:sz w:val="22"/>
          <w:szCs w:val="22"/>
        </w:rPr>
      </w:pPr>
      <w:r>
        <w:rPr>
          <w:b/>
          <w:sz w:val="22"/>
          <w:szCs w:val="22"/>
        </w:rPr>
        <w:t>2. Прогноз:</w:t>
      </w:r>
    </w:p>
    <w:p w:rsidR="00CC6062" w:rsidRDefault="00CC6062" w:rsidP="00CC6062">
      <w:pPr>
        <w:numPr>
          <w:ilvl w:val="0"/>
          <w:numId w:val="26"/>
        </w:numPr>
        <w:suppressAutoHyphens/>
        <w:ind w:firstLine="277"/>
        <w:contextualSpacing/>
        <w:jc w:val="both"/>
        <w:rPr>
          <w:sz w:val="22"/>
          <w:szCs w:val="22"/>
        </w:rPr>
      </w:pPr>
      <w:r>
        <w:rPr>
          <w:b/>
          <w:sz w:val="22"/>
          <w:szCs w:val="22"/>
        </w:rPr>
        <w:t>2.1</w:t>
      </w:r>
      <w:r>
        <w:rPr>
          <w:b/>
          <w:bCs/>
          <w:sz w:val="22"/>
          <w:szCs w:val="22"/>
          <w:lang w:val="x-none" w:eastAsia="ar-SA"/>
        </w:rPr>
        <w:t>. Природные ЧС</w:t>
      </w:r>
      <w:r>
        <w:rPr>
          <w:bCs/>
          <w:spacing w:val="2"/>
          <w:sz w:val="22"/>
          <w:szCs w:val="22"/>
        </w:rPr>
        <w:t>:</w:t>
      </w:r>
    </w:p>
    <w:p w:rsidR="00CC6062" w:rsidRDefault="00CC6062" w:rsidP="00CC6062">
      <w:pPr>
        <w:tabs>
          <w:tab w:val="left" w:pos="0"/>
          <w:tab w:val="left" w:pos="2792"/>
        </w:tabs>
        <w:ind w:firstLine="709"/>
        <w:jc w:val="both"/>
        <w:rPr>
          <w:sz w:val="22"/>
          <w:szCs w:val="22"/>
        </w:rPr>
      </w:pPr>
      <w:r>
        <w:rPr>
          <w:sz w:val="22"/>
          <w:szCs w:val="22"/>
        </w:rPr>
        <w:t>Не прогнозируются.</w:t>
      </w:r>
      <w:r>
        <w:rPr>
          <w:sz w:val="22"/>
          <w:szCs w:val="22"/>
        </w:rPr>
        <w:tab/>
      </w:r>
    </w:p>
    <w:p w:rsidR="00CC6062" w:rsidRDefault="00CC6062" w:rsidP="00CC6062">
      <w:pPr>
        <w:tabs>
          <w:tab w:val="left" w:pos="0"/>
        </w:tabs>
        <w:ind w:firstLine="709"/>
        <w:jc w:val="both"/>
        <w:rPr>
          <w:b/>
          <w:bCs/>
          <w:sz w:val="22"/>
          <w:szCs w:val="22"/>
          <w:lang w:eastAsia="ar-SA"/>
        </w:rPr>
      </w:pPr>
      <w:r>
        <w:rPr>
          <w:b/>
          <w:bCs/>
          <w:sz w:val="22"/>
          <w:szCs w:val="22"/>
          <w:lang w:val="x-none" w:eastAsia="ar-SA"/>
        </w:rPr>
        <w:t xml:space="preserve">Природные </w:t>
      </w:r>
      <w:r>
        <w:rPr>
          <w:b/>
          <w:bCs/>
          <w:sz w:val="22"/>
          <w:szCs w:val="22"/>
          <w:lang w:eastAsia="ar-SA"/>
        </w:rPr>
        <w:t>происшествия:</w:t>
      </w:r>
      <w:bookmarkStart w:id="10" w:name="_Hlk108440685"/>
    </w:p>
    <w:p w:rsidR="00CC6062" w:rsidRDefault="00CC6062" w:rsidP="00CC6062">
      <w:pPr>
        <w:ind w:firstLine="709"/>
        <w:jc w:val="both"/>
        <w:rPr>
          <w:b/>
          <w:sz w:val="22"/>
          <w:szCs w:val="22"/>
          <w:lang w:eastAsia="zh-CN"/>
        </w:rPr>
      </w:pPr>
      <w:r>
        <w:rPr>
          <w:b/>
          <w:i/>
          <w:sz w:val="22"/>
          <w:szCs w:val="22"/>
          <w:u w:val="single"/>
        </w:rPr>
        <w:t>Майкопский район</w:t>
      </w:r>
      <w:bookmarkEnd w:id="10"/>
      <w:r>
        <w:rPr>
          <w:b/>
          <w:sz w:val="22"/>
          <w:szCs w:val="22"/>
        </w:rPr>
        <w:t xml:space="preserve"> - </w:t>
      </w:r>
      <w:r>
        <w:rPr>
          <w:sz w:val="22"/>
          <w:szCs w:val="22"/>
        </w:rPr>
        <w:t>существует вероятность (0,4) возникновения происшествий, связанных с повреждением опор ЛЭП, газ</w:t>
      </w:r>
      <w:proofErr w:type="gramStart"/>
      <w:r>
        <w:rPr>
          <w:sz w:val="22"/>
          <w:szCs w:val="22"/>
        </w:rPr>
        <w:t>о-</w:t>
      </w:r>
      <w:proofErr w:type="gramEnd"/>
      <w:r>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2"/>
          <w:szCs w:val="22"/>
        </w:rPr>
        <w:t xml:space="preserve"> (Источник происшествий - обвально-осыпные процессы, сход оползней, просадка грунта).</w:t>
      </w:r>
    </w:p>
    <w:p w:rsidR="00CC6062" w:rsidRDefault="00CC6062" w:rsidP="00CC6062">
      <w:pPr>
        <w:tabs>
          <w:tab w:val="left" w:pos="0"/>
        </w:tabs>
        <w:ind w:firstLine="709"/>
        <w:jc w:val="both"/>
        <w:rPr>
          <w:sz w:val="22"/>
          <w:szCs w:val="22"/>
        </w:rPr>
      </w:pPr>
      <w:r>
        <w:rPr>
          <w:b/>
          <w:sz w:val="22"/>
          <w:szCs w:val="22"/>
        </w:rPr>
        <w:t xml:space="preserve">2.2. </w:t>
      </w:r>
      <w:r>
        <w:rPr>
          <w:b/>
          <w:bCs/>
          <w:sz w:val="22"/>
          <w:szCs w:val="22"/>
          <w:lang w:eastAsia="ar-SA"/>
        </w:rPr>
        <w:t>Техногенные ЧС:</w:t>
      </w:r>
      <w:r>
        <w:rPr>
          <w:sz w:val="22"/>
          <w:szCs w:val="22"/>
        </w:rPr>
        <w:t xml:space="preserve"> </w:t>
      </w:r>
    </w:p>
    <w:p w:rsidR="00CC6062" w:rsidRDefault="00CC6062" w:rsidP="00CC6062">
      <w:pPr>
        <w:tabs>
          <w:tab w:val="left" w:pos="0"/>
        </w:tabs>
        <w:ind w:firstLine="709"/>
        <w:jc w:val="both"/>
        <w:rPr>
          <w:sz w:val="22"/>
          <w:szCs w:val="22"/>
        </w:rPr>
      </w:pPr>
      <w:r>
        <w:rPr>
          <w:sz w:val="22"/>
          <w:szCs w:val="22"/>
        </w:rPr>
        <w:t>Не прогнозируются.</w:t>
      </w:r>
    </w:p>
    <w:p w:rsidR="00CC6062" w:rsidRDefault="00CC6062" w:rsidP="00CC6062">
      <w:pPr>
        <w:tabs>
          <w:tab w:val="left" w:pos="0"/>
        </w:tabs>
        <w:ind w:firstLine="709"/>
        <w:jc w:val="both"/>
        <w:rPr>
          <w:sz w:val="22"/>
          <w:szCs w:val="22"/>
        </w:rPr>
      </w:pPr>
      <w:r>
        <w:rPr>
          <w:b/>
          <w:bCs/>
          <w:sz w:val="22"/>
          <w:szCs w:val="22"/>
          <w:lang w:eastAsia="ar-SA"/>
        </w:rPr>
        <w:t>Техногенные</w:t>
      </w:r>
      <w:r>
        <w:rPr>
          <w:b/>
          <w:bCs/>
          <w:sz w:val="22"/>
          <w:szCs w:val="22"/>
          <w:lang w:val="x-none" w:eastAsia="ar-SA"/>
        </w:rPr>
        <w:t xml:space="preserve"> </w:t>
      </w:r>
      <w:r>
        <w:rPr>
          <w:b/>
          <w:bCs/>
          <w:sz w:val="22"/>
          <w:szCs w:val="22"/>
          <w:lang w:eastAsia="ar-SA"/>
        </w:rPr>
        <w:t>происшествия</w:t>
      </w:r>
      <w:r>
        <w:rPr>
          <w:bCs/>
          <w:spacing w:val="2"/>
          <w:sz w:val="22"/>
          <w:szCs w:val="22"/>
        </w:rPr>
        <w:t>:</w:t>
      </w:r>
    </w:p>
    <w:p w:rsidR="00CC6062" w:rsidRDefault="00CC6062" w:rsidP="00CC6062">
      <w:pPr>
        <w:ind w:firstLine="709"/>
        <w:jc w:val="both"/>
        <w:rPr>
          <w:b/>
          <w:spacing w:val="2"/>
          <w:sz w:val="22"/>
          <w:szCs w:val="22"/>
        </w:rPr>
      </w:pPr>
      <w:r>
        <w:rPr>
          <w:b/>
          <w:i/>
          <w:spacing w:val="2"/>
          <w:sz w:val="22"/>
          <w:szCs w:val="22"/>
          <w:u w:val="single"/>
        </w:rPr>
        <w:t>Республика Адыгея</w:t>
      </w:r>
      <w:r>
        <w:rPr>
          <w:i/>
          <w:spacing w:val="2"/>
          <w:sz w:val="22"/>
          <w:szCs w:val="22"/>
        </w:rPr>
        <w:t xml:space="preserve"> </w:t>
      </w:r>
      <w:r>
        <w:rPr>
          <w:i/>
          <w:sz w:val="22"/>
          <w:szCs w:val="22"/>
        </w:rPr>
        <w:t xml:space="preserve">– </w:t>
      </w:r>
      <w:r>
        <w:rPr>
          <w:sz w:val="22"/>
          <w:szCs w:val="22"/>
        </w:rPr>
        <w:t>существует</w:t>
      </w:r>
      <w:r>
        <w:rPr>
          <w:i/>
          <w:sz w:val="22"/>
          <w:szCs w:val="22"/>
        </w:rPr>
        <w:t xml:space="preserve"> </w:t>
      </w:r>
      <w:r>
        <w:rPr>
          <w:spacing w:val="2"/>
          <w:sz w:val="22"/>
          <w:szCs w:val="22"/>
        </w:rPr>
        <w:t>вероятность</w:t>
      </w:r>
      <w:r>
        <w:rPr>
          <w:i/>
          <w:spacing w:val="2"/>
          <w:sz w:val="22"/>
          <w:szCs w:val="22"/>
        </w:rPr>
        <w:t xml:space="preserve"> </w:t>
      </w:r>
      <w:r>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2"/>
          <w:szCs w:val="22"/>
        </w:rPr>
        <w:t>(Источник происшествий – аварии на объектах ЖКХ и электроэнергетических системах, высокий износ оборудования).</w:t>
      </w:r>
    </w:p>
    <w:p w:rsidR="00CC6062" w:rsidRDefault="00CC6062" w:rsidP="00CC6062">
      <w:pPr>
        <w:ind w:firstLine="709"/>
        <w:jc w:val="both"/>
        <w:rPr>
          <w:b/>
          <w:spacing w:val="2"/>
          <w:sz w:val="22"/>
          <w:szCs w:val="22"/>
        </w:rPr>
      </w:pPr>
      <w:r>
        <w:rPr>
          <w:b/>
          <w:i/>
          <w:spacing w:val="2"/>
          <w:sz w:val="22"/>
          <w:szCs w:val="22"/>
          <w:u w:val="single"/>
        </w:rPr>
        <w:t>Республика Адыгея</w:t>
      </w:r>
      <w:r>
        <w:rPr>
          <w:b/>
          <w:i/>
          <w:spacing w:val="2"/>
          <w:sz w:val="22"/>
          <w:szCs w:val="22"/>
        </w:rPr>
        <w:t xml:space="preserve"> </w:t>
      </w:r>
      <w:r>
        <w:rPr>
          <w:bCs/>
          <w:i/>
          <w:spacing w:val="2"/>
          <w:sz w:val="22"/>
          <w:szCs w:val="22"/>
        </w:rPr>
        <w:t xml:space="preserve">– </w:t>
      </w:r>
      <w:r>
        <w:rPr>
          <w:bCs/>
          <w:spacing w:val="2"/>
          <w:sz w:val="22"/>
          <w:szCs w:val="22"/>
        </w:rPr>
        <w:t>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Pr>
          <w:b/>
          <w:spacing w:val="2"/>
          <w:sz w:val="22"/>
          <w:szCs w:val="22"/>
        </w:rPr>
        <w:t xml:space="preserve"> (Источник происшествий – несанкционированные палы сухой растительности, неосторожное обращение с огнем).</w:t>
      </w:r>
    </w:p>
    <w:p w:rsidR="00CC6062" w:rsidRDefault="00CC6062" w:rsidP="00CC6062">
      <w:pPr>
        <w:ind w:firstLine="709"/>
        <w:jc w:val="both"/>
        <w:rPr>
          <w:spacing w:val="2"/>
          <w:sz w:val="22"/>
          <w:szCs w:val="22"/>
        </w:rPr>
      </w:pPr>
      <w:r>
        <w:rPr>
          <w:b/>
          <w:bCs/>
          <w:i/>
          <w:spacing w:val="2"/>
          <w:sz w:val="22"/>
          <w:szCs w:val="22"/>
          <w:u w:val="single"/>
        </w:rPr>
        <w:t>Теучежский район</w:t>
      </w:r>
      <w:r>
        <w:rPr>
          <w:b/>
          <w:i/>
          <w:spacing w:val="2"/>
          <w:sz w:val="22"/>
          <w:szCs w:val="22"/>
          <w:u w:val="single"/>
        </w:rPr>
        <w:t xml:space="preserve"> ФАД </w:t>
      </w:r>
      <w:r>
        <w:rPr>
          <w:b/>
          <w:bCs/>
          <w:i/>
          <w:spacing w:val="2"/>
          <w:sz w:val="22"/>
          <w:szCs w:val="22"/>
          <w:u w:val="single"/>
        </w:rPr>
        <w:t>М</w:t>
      </w:r>
      <w:proofErr w:type="gramStart"/>
      <w:r>
        <w:rPr>
          <w:b/>
          <w:bCs/>
          <w:i/>
          <w:spacing w:val="2"/>
          <w:sz w:val="22"/>
          <w:szCs w:val="22"/>
          <w:u w:val="single"/>
        </w:rPr>
        <w:t>4</w:t>
      </w:r>
      <w:proofErr w:type="gramEnd"/>
      <w:r>
        <w:rPr>
          <w:b/>
          <w:bCs/>
          <w:i/>
          <w:spacing w:val="2"/>
          <w:sz w:val="22"/>
          <w:szCs w:val="22"/>
          <w:u w:val="single"/>
        </w:rPr>
        <w:t>«Дон»</w:t>
      </w:r>
      <w:r>
        <w:rPr>
          <w:b/>
          <w:bCs/>
          <w:iCs/>
          <w:spacing w:val="2"/>
          <w:sz w:val="22"/>
          <w:szCs w:val="22"/>
        </w:rPr>
        <w:t xml:space="preserve"> </w:t>
      </w:r>
      <w:r>
        <w:rPr>
          <w:spacing w:val="2"/>
          <w:sz w:val="22"/>
          <w:szCs w:val="22"/>
        </w:rPr>
        <w:t xml:space="preserve">на данном участке протяженностью 21 км. (1341-1362) находится 1 аварийно-опасный участок (1346-1348) протяженностью 2 км - в ночные и утренние часы повышается вероятность дорожно-транспортных происшествий, затруднений движения на автодорогах федерального и регионального значения, обусловленных неблагоприятными природными явлениями </w:t>
      </w:r>
      <w:r>
        <w:rPr>
          <w:b/>
          <w:spacing w:val="2"/>
          <w:sz w:val="22"/>
          <w:szCs w:val="22"/>
        </w:rPr>
        <w:t>(Источник происшествий – туман).</w:t>
      </w:r>
    </w:p>
    <w:p w:rsidR="00CC6062" w:rsidRDefault="00CC6062" w:rsidP="00CC6062">
      <w:pPr>
        <w:ind w:left="851" w:hanging="142"/>
        <w:jc w:val="both"/>
        <w:rPr>
          <w:sz w:val="22"/>
          <w:szCs w:val="22"/>
        </w:rPr>
      </w:pPr>
      <w:r>
        <w:rPr>
          <w:b/>
          <w:spacing w:val="2"/>
          <w:sz w:val="22"/>
          <w:szCs w:val="22"/>
        </w:rPr>
        <w:t>Б</w:t>
      </w:r>
      <w:r>
        <w:rPr>
          <w:b/>
          <w:sz w:val="22"/>
          <w:szCs w:val="22"/>
        </w:rPr>
        <w:t>иолого-социальные ЧС:</w:t>
      </w:r>
    </w:p>
    <w:p w:rsidR="00CC6062" w:rsidRDefault="00CC6062" w:rsidP="00CC6062">
      <w:pPr>
        <w:ind w:firstLine="709"/>
        <w:jc w:val="both"/>
        <w:rPr>
          <w:sz w:val="22"/>
          <w:szCs w:val="22"/>
        </w:rPr>
      </w:pPr>
      <w:r>
        <w:rPr>
          <w:sz w:val="22"/>
          <w:szCs w:val="22"/>
        </w:rPr>
        <w:t>Не прогнозируются.</w:t>
      </w:r>
    </w:p>
    <w:p w:rsidR="00CC6062" w:rsidRDefault="00CC6062" w:rsidP="00CC6062">
      <w:pPr>
        <w:jc w:val="both"/>
        <w:rPr>
          <w:sz w:val="22"/>
          <w:szCs w:val="22"/>
        </w:rPr>
      </w:pPr>
    </w:p>
    <w:p w:rsidR="00CC6062" w:rsidRDefault="00CC6062" w:rsidP="00CC6062">
      <w:pPr>
        <w:widowControl w:val="0"/>
        <w:ind w:firstLine="709"/>
        <w:jc w:val="center"/>
        <w:outlineLvl w:val="0"/>
        <w:rPr>
          <w:rFonts w:eastAsia="MS Mincho"/>
          <w:b/>
          <w:bCs/>
          <w:iCs/>
          <w:sz w:val="22"/>
          <w:szCs w:val="22"/>
        </w:rPr>
      </w:pPr>
    </w:p>
    <w:p w:rsidR="00CC6062" w:rsidRDefault="00CC6062" w:rsidP="00CC6062">
      <w:pPr>
        <w:widowControl w:val="0"/>
        <w:ind w:firstLine="709"/>
        <w:jc w:val="center"/>
        <w:outlineLvl w:val="0"/>
        <w:rPr>
          <w:sz w:val="22"/>
          <w:szCs w:val="22"/>
        </w:rPr>
      </w:pPr>
      <w:r>
        <w:rPr>
          <w:rFonts w:eastAsia="MS Mincho"/>
          <w:b/>
          <w:bCs/>
          <w:iCs/>
          <w:sz w:val="22"/>
          <w:szCs w:val="22"/>
        </w:rPr>
        <w:t>3.Рекомендованные превентивные мероприятия</w:t>
      </w:r>
    </w:p>
    <w:p w:rsidR="00CC6062" w:rsidRDefault="00CC6062" w:rsidP="00CC6062">
      <w:pPr>
        <w:widowControl w:val="0"/>
        <w:ind w:firstLine="709"/>
        <w:jc w:val="center"/>
        <w:rPr>
          <w:sz w:val="22"/>
          <w:szCs w:val="22"/>
        </w:rPr>
      </w:pPr>
      <w:r>
        <w:rPr>
          <w:rFonts w:eastAsia="MS Mincho"/>
          <w:b/>
          <w:bCs/>
          <w:sz w:val="22"/>
          <w:szCs w:val="22"/>
        </w:rPr>
        <w:t>Общие предложения:</w:t>
      </w:r>
    </w:p>
    <w:p w:rsidR="00CC6062" w:rsidRDefault="00CC6062" w:rsidP="00CC6062">
      <w:pPr>
        <w:ind w:firstLine="709"/>
        <w:jc w:val="both"/>
        <w:rPr>
          <w:sz w:val="22"/>
          <w:szCs w:val="22"/>
        </w:rPr>
      </w:pPr>
      <w:r>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CC6062" w:rsidRDefault="00CC6062" w:rsidP="00CC6062">
      <w:pPr>
        <w:ind w:firstLine="709"/>
        <w:jc w:val="both"/>
        <w:rPr>
          <w:sz w:val="22"/>
          <w:szCs w:val="22"/>
        </w:rPr>
      </w:pPr>
      <w:r>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CC6062" w:rsidRDefault="00CC6062" w:rsidP="00CC6062">
      <w:pPr>
        <w:ind w:firstLine="709"/>
        <w:jc w:val="both"/>
        <w:rPr>
          <w:sz w:val="22"/>
          <w:szCs w:val="22"/>
        </w:rPr>
      </w:pPr>
      <w:r>
        <w:rPr>
          <w:rFonts w:eastAsia="MS Mincho"/>
          <w:sz w:val="22"/>
          <w:szCs w:val="22"/>
        </w:rPr>
        <w:lastRenderedPageBreak/>
        <w:t>поддерживать на необходимом уровне запасы материальных и финансовых ресурсов, для ликвидации чрезвычайных ситуаций;</w:t>
      </w:r>
    </w:p>
    <w:p w:rsidR="00CC6062" w:rsidRDefault="00CC6062" w:rsidP="00CC6062">
      <w:pPr>
        <w:ind w:firstLine="709"/>
        <w:jc w:val="both"/>
        <w:rPr>
          <w:sz w:val="22"/>
          <w:szCs w:val="22"/>
        </w:rPr>
      </w:pPr>
      <w:r>
        <w:rPr>
          <w:rFonts w:eastAsia="MS Mincho"/>
          <w:sz w:val="22"/>
          <w:szCs w:val="22"/>
        </w:rPr>
        <w:t>уточнить планы действий по предупреждению и ликвидации возможной ЧС;</w:t>
      </w:r>
    </w:p>
    <w:p w:rsidR="00CC6062" w:rsidRDefault="00CC6062" w:rsidP="00CC6062">
      <w:pPr>
        <w:ind w:firstLine="709"/>
        <w:jc w:val="both"/>
        <w:rPr>
          <w:sz w:val="22"/>
          <w:szCs w:val="22"/>
        </w:rPr>
      </w:pPr>
      <w:r>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CC6062" w:rsidRDefault="00CC6062" w:rsidP="00CC6062">
      <w:pPr>
        <w:ind w:firstLine="709"/>
        <w:jc w:val="both"/>
        <w:rPr>
          <w:sz w:val="22"/>
          <w:szCs w:val="22"/>
        </w:rPr>
      </w:pPr>
      <w:r>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CC6062" w:rsidRDefault="00CC6062" w:rsidP="00CC6062">
      <w:pPr>
        <w:ind w:firstLine="709"/>
        <w:jc w:val="both"/>
        <w:rPr>
          <w:rFonts w:eastAsia="MS Mincho"/>
          <w:sz w:val="22"/>
          <w:szCs w:val="22"/>
        </w:rPr>
      </w:pPr>
      <w:r>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CC6062" w:rsidRDefault="00CC6062" w:rsidP="00CC6062">
      <w:pPr>
        <w:tabs>
          <w:tab w:val="left" w:pos="2805"/>
          <w:tab w:val="center" w:pos="4960"/>
        </w:tabs>
        <w:jc w:val="center"/>
        <w:rPr>
          <w:sz w:val="22"/>
          <w:szCs w:val="22"/>
        </w:rPr>
      </w:pPr>
      <w:r>
        <w:rPr>
          <w:rFonts w:eastAsia="MS Mincho"/>
          <w:b/>
          <w:sz w:val="22"/>
          <w:szCs w:val="22"/>
        </w:rPr>
        <w:t>По противооползневым мероприятиям:</w:t>
      </w:r>
    </w:p>
    <w:p w:rsidR="00CC6062" w:rsidRDefault="00CC6062" w:rsidP="00CC6062">
      <w:pPr>
        <w:ind w:firstLine="709"/>
        <w:jc w:val="both"/>
        <w:rPr>
          <w:rFonts w:eastAsia="MS Mincho"/>
          <w:sz w:val="22"/>
          <w:szCs w:val="22"/>
        </w:rPr>
      </w:pPr>
      <w:r>
        <w:rPr>
          <w:rFonts w:eastAsia="MS Mincho"/>
          <w:sz w:val="22"/>
          <w:szCs w:val="22"/>
        </w:rPr>
        <w:t xml:space="preserve">организациям энергоснабжения усилить </w:t>
      </w:r>
      <w:proofErr w:type="gramStart"/>
      <w:r>
        <w:rPr>
          <w:rFonts w:eastAsia="MS Mincho"/>
          <w:sz w:val="22"/>
          <w:szCs w:val="22"/>
        </w:rPr>
        <w:t>контроль за</w:t>
      </w:r>
      <w:proofErr w:type="gramEnd"/>
      <w:r>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C6062" w:rsidRDefault="00CC6062" w:rsidP="00CC6062">
      <w:pPr>
        <w:ind w:firstLine="709"/>
        <w:jc w:val="both"/>
        <w:rPr>
          <w:rFonts w:eastAsia="MS Mincho"/>
          <w:sz w:val="22"/>
          <w:szCs w:val="22"/>
        </w:rPr>
      </w:pPr>
      <w:r>
        <w:rPr>
          <w:rFonts w:eastAsia="MS Mincho"/>
          <w:sz w:val="22"/>
          <w:szCs w:val="22"/>
        </w:rPr>
        <w:t xml:space="preserve">организациям, эксплуатирующим авто и ж/д дороги усилить </w:t>
      </w:r>
      <w:proofErr w:type="gramStart"/>
      <w:r>
        <w:rPr>
          <w:rFonts w:eastAsia="MS Mincho"/>
          <w:sz w:val="22"/>
          <w:szCs w:val="22"/>
        </w:rPr>
        <w:t>контроль за</w:t>
      </w:r>
      <w:proofErr w:type="gramEnd"/>
      <w:r>
        <w:rPr>
          <w:rFonts w:eastAsia="MS Mincho"/>
          <w:sz w:val="22"/>
          <w:szCs w:val="22"/>
        </w:rPr>
        <w:t xml:space="preserve"> оползневыми участками, принять меры по своевременной расчистке дорог в случае сходов оползней.</w:t>
      </w:r>
    </w:p>
    <w:p w:rsidR="00CC6062" w:rsidRDefault="00CC6062" w:rsidP="00CC6062">
      <w:pPr>
        <w:ind w:firstLine="709"/>
        <w:jc w:val="center"/>
        <w:rPr>
          <w:rFonts w:eastAsia="Calibri"/>
          <w:b/>
          <w:bCs/>
          <w:iCs/>
          <w:sz w:val="22"/>
          <w:szCs w:val="22"/>
          <w:lang w:eastAsia="en-US"/>
        </w:rPr>
      </w:pPr>
      <w:r>
        <w:rPr>
          <w:rFonts w:eastAsia="Calibri"/>
          <w:b/>
          <w:bCs/>
          <w:iCs/>
          <w:sz w:val="22"/>
          <w:szCs w:val="22"/>
          <w:lang w:eastAsia="en-US"/>
        </w:rPr>
        <w:t>По несанкционированным палам сухой растительности.</w:t>
      </w:r>
    </w:p>
    <w:p w:rsidR="00CC6062" w:rsidRDefault="00CC6062" w:rsidP="00CC6062">
      <w:pPr>
        <w:ind w:firstLine="709"/>
        <w:rPr>
          <w:rFonts w:eastAsia="Calibri"/>
          <w:iCs/>
          <w:sz w:val="22"/>
          <w:szCs w:val="22"/>
          <w:lang w:eastAsia="en-US"/>
        </w:rPr>
      </w:pPr>
      <w:r>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2"/>
          <w:szCs w:val="22"/>
          <w:lang w:eastAsia="en-US"/>
        </w:rPr>
        <w:t>массива</w:t>
      </w:r>
      <w:proofErr w:type="gramEnd"/>
      <w:r>
        <w:rPr>
          <w:rFonts w:eastAsia="Calibri"/>
          <w:iCs/>
          <w:sz w:val="22"/>
          <w:szCs w:val="22"/>
          <w:lang w:eastAsia="en-US"/>
        </w:rPr>
        <w:t xml:space="preserve"> которые могут привести к возникновению крупных пожаров.</w:t>
      </w:r>
    </w:p>
    <w:p w:rsidR="00CC6062" w:rsidRDefault="00CC6062" w:rsidP="00CC6062">
      <w:pPr>
        <w:ind w:firstLine="709"/>
        <w:rPr>
          <w:rFonts w:eastAsia="Calibri"/>
          <w:b/>
          <w:iCs/>
          <w:sz w:val="22"/>
          <w:szCs w:val="22"/>
          <w:lang w:eastAsia="en-US"/>
        </w:rPr>
      </w:pPr>
      <w:r>
        <w:rPr>
          <w:rFonts w:eastAsia="Calibri"/>
          <w:b/>
          <w:iCs/>
          <w:sz w:val="22"/>
          <w:szCs w:val="22"/>
          <w:lang w:eastAsia="en-US"/>
        </w:rPr>
        <w:t>По предупреждению ДТП, в том числе при затруднении движения автомобильного транспорта:</w:t>
      </w:r>
    </w:p>
    <w:p w:rsidR="00CC6062" w:rsidRDefault="00CC6062" w:rsidP="00CC6062">
      <w:pPr>
        <w:ind w:firstLine="709"/>
        <w:rPr>
          <w:rFonts w:eastAsia="Calibri"/>
          <w:iCs/>
          <w:sz w:val="22"/>
          <w:szCs w:val="22"/>
          <w:lang w:eastAsia="en-US"/>
        </w:rPr>
      </w:pPr>
      <w:r>
        <w:rPr>
          <w:rFonts w:eastAsia="Calibri"/>
          <w:iCs/>
          <w:sz w:val="22"/>
          <w:szCs w:val="22"/>
          <w:lang w:eastAsia="en-US"/>
        </w:rPr>
        <w:t>совместно с органами ГИБДД МВД России реализовать меры по предупреждению возникновения ЧС и аварийных ситуаций на автомобильных трассах;</w:t>
      </w:r>
    </w:p>
    <w:p w:rsidR="00CC6062" w:rsidRDefault="00CC6062" w:rsidP="00CC6062">
      <w:pPr>
        <w:ind w:firstLine="709"/>
        <w:rPr>
          <w:rFonts w:eastAsia="Calibri"/>
          <w:iCs/>
          <w:sz w:val="22"/>
          <w:szCs w:val="22"/>
          <w:lang w:eastAsia="en-US"/>
        </w:rPr>
      </w:pPr>
      <w:r>
        <w:rPr>
          <w:rFonts w:eastAsia="Calibri"/>
          <w:iCs/>
          <w:sz w:val="22"/>
          <w:szCs w:val="22"/>
          <w:lang w:eastAsia="en-US"/>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C6062" w:rsidRDefault="00CC6062" w:rsidP="00CC6062">
      <w:pPr>
        <w:ind w:firstLine="709"/>
        <w:rPr>
          <w:rFonts w:eastAsia="Calibri"/>
          <w:iCs/>
          <w:sz w:val="22"/>
          <w:szCs w:val="22"/>
          <w:lang w:eastAsia="en-US"/>
        </w:rPr>
      </w:pPr>
      <w:r>
        <w:rPr>
          <w:rFonts w:eastAsia="Calibri"/>
          <w:iCs/>
          <w:sz w:val="22"/>
          <w:szCs w:val="22"/>
          <w:lang w:eastAsia="en-US"/>
        </w:rPr>
        <w:t>организовать готовность дорожных служб к обеспечению нормального функционирования транспортного сообщения;</w:t>
      </w:r>
    </w:p>
    <w:p w:rsidR="00CC6062" w:rsidRDefault="00CC6062" w:rsidP="00CC6062">
      <w:pPr>
        <w:ind w:firstLine="709"/>
        <w:rPr>
          <w:rFonts w:eastAsia="Calibri"/>
          <w:iCs/>
          <w:sz w:val="22"/>
          <w:szCs w:val="22"/>
          <w:lang w:eastAsia="en-US"/>
        </w:rPr>
      </w:pPr>
      <w:r>
        <w:rPr>
          <w:rFonts w:eastAsia="Calibri"/>
          <w:iCs/>
          <w:sz w:val="22"/>
          <w:szCs w:val="22"/>
          <w:lang w:eastAsia="en-US"/>
        </w:rPr>
        <w:t xml:space="preserve"> обеспечить готовность экстренных и дорожных служб к реагированию на ДТП;</w:t>
      </w:r>
    </w:p>
    <w:p w:rsidR="00CC6062" w:rsidRDefault="00CC6062" w:rsidP="00CC6062">
      <w:pPr>
        <w:ind w:firstLine="709"/>
        <w:rPr>
          <w:rFonts w:eastAsia="Calibri"/>
          <w:iCs/>
          <w:sz w:val="22"/>
          <w:szCs w:val="22"/>
          <w:lang w:eastAsia="en-US"/>
        </w:rPr>
      </w:pPr>
      <w:r>
        <w:rPr>
          <w:rFonts w:eastAsia="Calibri"/>
          <w:iCs/>
          <w:sz w:val="22"/>
          <w:szCs w:val="22"/>
          <w:lang w:eastAsia="en-US"/>
        </w:rPr>
        <w:t>организовать запас инертных материалов вдоль автодорог на участках с затяжными подъемами и спусками, тротуаров;</w:t>
      </w:r>
    </w:p>
    <w:p w:rsidR="00CC6062" w:rsidRDefault="00CC6062" w:rsidP="00CC6062">
      <w:pPr>
        <w:ind w:firstLine="709"/>
        <w:rPr>
          <w:rFonts w:eastAsia="Calibri"/>
          <w:b/>
          <w:iCs/>
          <w:sz w:val="22"/>
          <w:szCs w:val="22"/>
          <w:lang w:eastAsia="en-US"/>
        </w:rPr>
      </w:pPr>
      <w:r>
        <w:rPr>
          <w:rFonts w:eastAsia="Calibri"/>
          <w:iCs/>
          <w:sz w:val="22"/>
          <w:szCs w:val="22"/>
          <w:lang w:eastAsia="en-US"/>
        </w:rPr>
        <w:t>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rFonts w:eastAsia="Calibri"/>
          <w:b/>
          <w:iCs/>
          <w:sz w:val="22"/>
          <w:szCs w:val="22"/>
          <w:lang w:eastAsia="en-US"/>
        </w:rPr>
        <w:t xml:space="preserve"> </w:t>
      </w:r>
    </w:p>
    <w:p w:rsidR="003E4F54" w:rsidRDefault="003E4F54" w:rsidP="00990253">
      <w:pPr>
        <w:tabs>
          <w:tab w:val="left" w:pos="0"/>
        </w:tabs>
        <w:jc w:val="both"/>
        <w:rPr>
          <w:b/>
          <w:noProof/>
          <w:sz w:val="22"/>
          <w:szCs w:val="22"/>
        </w:rPr>
      </w:pPr>
    </w:p>
    <w:p w:rsidR="002D28DB" w:rsidRDefault="002D28DB" w:rsidP="002D28DB">
      <w:pPr>
        <w:ind w:firstLine="709"/>
        <w:jc w:val="center"/>
        <w:rPr>
          <w:rFonts w:eastAsia="Calibri"/>
          <w:b/>
          <w:iCs/>
          <w:sz w:val="24"/>
          <w:szCs w:val="24"/>
          <w:lang w:eastAsia="en-US"/>
        </w:rPr>
      </w:pPr>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6750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340</cp:revision>
  <cp:lastPrinted>2022-06-07T04:08:00Z</cp:lastPrinted>
  <dcterms:created xsi:type="dcterms:W3CDTF">2021-02-18T13:48:00Z</dcterms:created>
  <dcterms:modified xsi:type="dcterms:W3CDTF">2023-01-24T12:25:00Z</dcterms:modified>
</cp:coreProperties>
</file>